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8736" w14:textId="04DCEF87" w:rsidR="00920037" w:rsidRPr="00D65F43" w:rsidRDefault="00920037" w:rsidP="00F23A5E">
      <w:pPr>
        <w:keepNext/>
        <w:tabs>
          <w:tab w:val="num" w:pos="432"/>
        </w:tabs>
        <w:spacing w:line="276" w:lineRule="auto"/>
        <w:ind w:left="426"/>
        <w:jc w:val="center"/>
        <w:outlineLvl w:val="0"/>
        <w:rPr>
          <w:b/>
          <w:bCs/>
          <w:color w:val="000000"/>
        </w:rPr>
      </w:pPr>
      <w:r w:rsidRPr="00D65F43">
        <w:rPr>
          <w:b/>
          <w:bCs/>
          <w:color w:val="000000"/>
        </w:rPr>
        <w:t>OBWIESZCZENIE</w:t>
      </w:r>
    </w:p>
    <w:p w14:paraId="23FE1243" w14:textId="290F1FAD" w:rsidR="00920037" w:rsidRPr="00D65F43" w:rsidRDefault="00D81378" w:rsidP="00F23A5E">
      <w:pPr>
        <w:spacing w:line="276" w:lineRule="auto"/>
        <w:ind w:left="283" w:firstLine="181"/>
        <w:jc w:val="center"/>
        <w:rPr>
          <w:b/>
          <w:bCs/>
        </w:rPr>
      </w:pPr>
      <w:r w:rsidRPr="00D81378">
        <w:rPr>
          <w:b/>
          <w:bCs/>
        </w:rPr>
        <w:t>Wiceprzewodnicząca</w:t>
      </w:r>
      <w:r w:rsidR="00920037" w:rsidRPr="00D65F43">
        <w:rPr>
          <w:b/>
          <w:bCs/>
        </w:rPr>
        <w:t xml:space="preserve"> Rady Gminy Czorsztyn </w:t>
      </w:r>
    </w:p>
    <w:p w14:paraId="650F608A" w14:textId="3BA145C7" w:rsidR="00920037" w:rsidRPr="00D65F43" w:rsidRDefault="00920037" w:rsidP="00F23A5E">
      <w:pPr>
        <w:spacing w:line="276" w:lineRule="auto"/>
        <w:ind w:left="283" w:firstLine="181"/>
        <w:jc w:val="center"/>
        <w:rPr>
          <w:b/>
          <w:bCs/>
        </w:rPr>
      </w:pPr>
      <w:r w:rsidRPr="00D65F43">
        <w:rPr>
          <w:b/>
          <w:bCs/>
        </w:rPr>
        <w:t xml:space="preserve">zwołuje </w:t>
      </w:r>
      <w:r w:rsidRPr="00D65F43">
        <w:rPr>
          <w:b/>
        </w:rPr>
        <w:t>X</w:t>
      </w:r>
      <w:r w:rsidR="00CB0595" w:rsidRPr="00D65F43">
        <w:rPr>
          <w:b/>
        </w:rPr>
        <w:t>L</w:t>
      </w:r>
      <w:r w:rsidR="002C7A0A" w:rsidRPr="00D65F43">
        <w:rPr>
          <w:b/>
        </w:rPr>
        <w:t>V</w:t>
      </w:r>
      <w:r w:rsidR="003953A3">
        <w:rPr>
          <w:b/>
        </w:rPr>
        <w:t>II</w:t>
      </w:r>
      <w:r w:rsidRPr="00D65F43">
        <w:rPr>
          <w:b/>
          <w:bCs/>
        </w:rPr>
        <w:t xml:space="preserve"> zwyczajną sesję Rady Gminy Czorsztyn</w:t>
      </w:r>
    </w:p>
    <w:p w14:paraId="4B55941B" w14:textId="5E26995D" w:rsidR="00C0232D" w:rsidRPr="00D65F43" w:rsidRDefault="00920037" w:rsidP="00271F29">
      <w:pPr>
        <w:spacing w:line="276" w:lineRule="auto"/>
        <w:ind w:left="283" w:firstLine="181"/>
        <w:jc w:val="center"/>
        <w:rPr>
          <w:bCs/>
        </w:rPr>
      </w:pPr>
      <w:r w:rsidRPr="00D65F43">
        <w:rPr>
          <w:b/>
          <w:bCs/>
        </w:rPr>
        <w:t xml:space="preserve"> </w:t>
      </w:r>
    </w:p>
    <w:p w14:paraId="493B1B8B" w14:textId="77777777" w:rsidR="00271F29" w:rsidRPr="00D65F43" w:rsidRDefault="00271F29" w:rsidP="00271F29">
      <w:pPr>
        <w:spacing w:line="276" w:lineRule="auto"/>
        <w:jc w:val="both"/>
        <w:rPr>
          <w:rFonts w:cs="Arial"/>
        </w:rPr>
      </w:pPr>
      <w:r w:rsidRPr="00D65F43">
        <w:rPr>
          <w:rFonts w:cs="Arial"/>
        </w:rPr>
        <w:t>Porządek obrad:</w:t>
      </w:r>
    </w:p>
    <w:p w14:paraId="4059AB9F" w14:textId="77777777" w:rsidR="00A3051E" w:rsidRPr="00D65F43" w:rsidRDefault="00A3051E" w:rsidP="00A3051E">
      <w:pPr>
        <w:numPr>
          <w:ilvl w:val="2"/>
          <w:numId w:val="30"/>
        </w:numPr>
        <w:autoSpaceDN w:val="0"/>
        <w:spacing w:line="276" w:lineRule="auto"/>
        <w:ind w:left="567" w:hanging="426"/>
        <w:jc w:val="both"/>
        <w:textAlignment w:val="baseline"/>
      </w:pPr>
      <w:r w:rsidRPr="00D65F43">
        <w:t xml:space="preserve">Otwarcie sesji i powitanie. </w:t>
      </w:r>
    </w:p>
    <w:p w14:paraId="4B19DA03" w14:textId="77777777" w:rsidR="00A3051E" w:rsidRPr="00D65F43" w:rsidRDefault="00A3051E" w:rsidP="00A3051E">
      <w:pPr>
        <w:numPr>
          <w:ilvl w:val="2"/>
          <w:numId w:val="30"/>
        </w:numPr>
        <w:autoSpaceDN w:val="0"/>
        <w:spacing w:line="276" w:lineRule="auto"/>
        <w:ind w:left="567" w:hanging="426"/>
        <w:jc w:val="both"/>
        <w:textAlignment w:val="baseline"/>
      </w:pPr>
      <w:r w:rsidRPr="00D65F43">
        <w:t>Stwierdzenie quorum.</w:t>
      </w:r>
    </w:p>
    <w:p w14:paraId="39CD8A78" w14:textId="77777777" w:rsidR="00A3051E" w:rsidRPr="00D65F43" w:rsidRDefault="00A3051E" w:rsidP="00A3051E">
      <w:pPr>
        <w:numPr>
          <w:ilvl w:val="2"/>
          <w:numId w:val="30"/>
        </w:numPr>
        <w:autoSpaceDN w:val="0"/>
        <w:spacing w:line="276" w:lineRule="auto"/>
        <w:ind w:left="567" w:hanging="426"/>
        <w:jc w:val="both"/>
        <w:textAlignment w:val="baseline"/>
      </w:pPr>
      <w:r w:rsidRPr="00D65F43">
        <w:t>Zgłoszenie i odczytanie uwag oraz poprawek do porządku obrad, głosowanie porządku obrad.</w:t>
      </w:r>
    </w:p>
    <w:p w14:paraId="29C6A0D2" w14:textId="77777777" w:rsidR="00D65F43" w:rsidRDefault="00A3051E" w:rsidP="004D1E02">
      <w:pPr>
        <w:numPr>
          <w:ilvl w:val="2"/>
          <w:numId w:val="30"/>
        </w:numPr>
        <w:autoSpaceDN w:val="0"/>
        <w:spacing w:line="276" w:lineRule="auto"/>
        <w:ind w:left="567" w:hanging="425"/>
        <w:jc w:val="both"/>
        <w:textAlignment w:val="baseline"/>
      </w:pPr>
      <w:r w:rsidRPr="00D65F43">
        <w:t>Informacje przewodniczącego Rady Gminy Czorsztyn, w tym o złożonych pisemnych interpelacjach i zapytaniach oraz udzielonych na nie odpowiedziach.</w:t>
      </w:r>
    </w:p>
    <w:p w14:paraId="72B5F80A" w14:textId="77777777" w:rsidR="00D65F43" w:rsidRDefault="00A3051E" w:rsidP="00B80131">
      <w:pPr>
        <w:numPr>
          <w:ilvl w:val="2"/>
          <w:numId w:val="30"/>
        </w:numPr>
        <w:autoSpaceDN w:val="0"/>
        <w:spacing w:line="276" w:lineRule="auto"/>
        <w:ind w:left="502"/>
        <w:jc w:val="both"/>
        <w:textAlignment w:val="baseline"/>
      </w:pPr>
      <w:r w:rsidRPr="00D65F43">
        <w:t>Sprawozdanie Wójta Gminy Czorsztyn z działalności w okresie międzysesyjnym.</w:t>
      </w:r>
    </w:p>
    <w:p w14:paraId="56C3AF1D" w14:textId="77777777" w:rsidR="003953A3" w:rsidRDefault="003953A3" w:rsidP="003953A3">
      <w:pPr>
        <w:numPr>
          <w:ilvl w:val="2"/>
          <w:numId w:val="30"/>
        </w:numPr>
        <w:autoSpaceDN w:val="0"/>
        <w:spacing w:line="276" w:lineRule="auto"/>
        <w:ind w:left="502"/>
        <w:jc w:val="both"/>
        <w:textAlignment w:val="baseline"/>
      </w:pPr>
      <w:r w:rsidRPr="003953A3">
        <w:t>Podjęcie uchwały w sprawie zmian w budżecie gminy na 2023 rok.</w:t>
      </w:r>
    </w:p>
    <w:p w14:paraId="2C21D0EA" w14:textId="77777777" w:rsidR="003953A3" w:rsidRDefault="003953A3" w:rsidP="003953A3">
      <w:pPr>
        <w:numPr>
          <w:ilvl w:val="2"/>
          <w:numId w:val="30"/>
        </w:numPr>
        <w:autoSpaceDN w:val="0"/>
        <w:spacing w:line="276" w:lineRule="auto"/>
        <w:ind w:left="502"/>
        <w:jc w:val="both"/>
        <w:textAlignment w:val="baseline"/>
      </w:pPr>
      <w:r w:rsidRPr="003953A3">
        <w:t xml:space="preserve">Podjęcie uchwały w sprawie </w:t>
      </w:r>
      <w:r w:rsidRPr="003953A3">
        <w:rPr>
          <w:bCs/>
        </w:rPr>
        <w:t>zaciągnięcia kredytu długoterminowego</w:t>
      </w:r>
      <w:r w:rsidRPr="003953A3">
        <w:t>.</w:t>
      </w:r>
    </w:p>
    <w:p w14:paraId="285871A2" w14:textId="77777777" w:rsidR="003953A3" w:rsidRDefault="003953A3" w:rsidP="003953A3">
      <w:pPr>
        <w:numPr>
          <w:ilvl w:val="2"/>
          <w:numId w:val="30"/>
        </w:numPr>
        <w:autoSpaceDN w:val="0"/>
        <w:spacing w:line="276" w:lineRule="auto"/>
        <w:ind w:left="502"/>
        <w:jc w:val="both"/>
        <w:textAlignment w:val="baseline"/>
      </w:pPr>
      <w:r w:rsidRPr="003953A3">
        <w:t>Podjęcie uchwały w sprawie zmian w budżecie gminy na 2023 rok.</w:t>
      </w:r>
    </w:p>
    <w:p w14:paraId="640C1869" w14:textId="77777777" w:rsidR="003953A3" w:rsidRDefault="003953A3" w:rsidP="003953A3">
      <w:pPr>
        <w:numPr>
          <w:ilvl w:val="2"/>
          <w:numId w:val="30"/>
        </w:numPr>
        <w:autoSpaceDN w:val="0"/>
        <w:spacing w:line="276" w:lineRule="auto"/>
        <w:ind w:left="502"/>
        <w:jc w:val="both"/>
        <w:textAlignment w:val="baseline"/>
      </w:pPr>
      <w:r w:rsidRPr="003953A3">
        <w:t>Podjęcie uchwały w sprawie zmian wieloletniej prognozy finansowej Gminy Czorsztyn na lata 2023-2027.</w:t>
      </w:r>
    </w:p>
    <w:p w14:paraId="3F1155B4" w14:textId="77777777" w:rsidR="003953A3" w:rsidRDefault="003953A3" w:rsidP="003953A3">
      <w:pPr>
        <w:numPr>
          <w:ilvl w:val="2"/>
          <w:numId w:val="30"/>
        </w:numPr>
        <w:autoSpaceDN w:val="0"/>
        <w:spacing w:line="276" w:lineRule="auto"/>
        <w:ind w:left="502"/>
        <w:jc w:val="both"/>
        <w:textAlignment w:val="baseline"/>
      </w:pPr>
      <w:r w:rsidRPr="003953A3">
        <w:t xml:space="preserve">Podjęcie uchwały w sprawie </w:t>
      </w:r>
      <w:r w:rsidRPr="003953A3">
        <w:rPr>
          <w:rFonts w:eastAsia="Times New Roman"/>
          <w:lang w:eastAsia="pl-PL"/>
        </w:rPr>
        <w:t xml:space="preserve">zmiany uchwały </w:t>
      </w:r>
      <w:r w:rsidRPr="003953A3">
        <w:t xml:space="preserve">Nr XXV/220/2021 Rady Gminy Czorsztyn  </w:t>
      </w:r>
      <w:r w:rsidRPr="003953A3">
        <w:br/>
        <w:t>z dnia 23 czerwca 2021 roku   w sprawie określenia wysokości opłat za korzystanie z wychowania przedszkolnego uczniów objętych wychowaniem przedszkolnym, do końca roku szkolnego w roku kalendarzowym, w którym kończą 6 lat, w prowadzonych przez Gminę Czorsztyn publicznych przedszkolach, oddziałach przedszkolnych w szkołach podstawowych oraz innych formach wychowania przedszkolnego.</w:t>
      </w:r>
    </w:p>
    <w:p w14:paraId="1711A0E7" w14:textId="77777777" w:rsidR="003953A3" w:rsidRDefault="003953A3" w:rsidP="003953A3">
      <w:pPr>
        <w:numPr>
          <w:ilvl w:val="2"/>
          <w:numId w:val="30"/>
        </w:numPr>
        <w:autoSpaceDN w:val="0"/>
        <w:spacing w:line="276" w:lineRule="auto"/>
        <w:ind w:left="502"/>
        <w:jc w:val="both"/>
        <w:textAlignment w:val="baseline"/>
      </w:pPr>
      <w:r w:rsidRPr="003953A3">
        <w:t>Podjęcie uchwały w sprawie trybu i sposobu powoływania i odwoływania członków zespołu interdyscyplinarnego.</w:t>
      </w:r>
    </w:p>
    <w:p w14:paraId="52E0A7E8" w14:textId="68FFEF0F" w:rsidR="00D81378" w:rsidRPr="00D81378" w:rsidRDefault="00D81378" w:rsidP="00D81378">
      <w:pPr>
        <w:numPr>
          <w:ilvl w:val="2"/>
          <w:numId w:val="30"/>
        </w:numPr>
        <w:autoSpaceDN w:val="0"/>
        <w:spacing w:line="276" w:lineRule="auto"/>
        <w:ind w:left="567" w:hanging="425"/>
        <w:jc w:val="both"/>
        <w:textAlignment w:val="baseline"/>
      </w:pPr>
      <w:r w:rsidRPr="00D81378">
        <w:t xml:space="preserve">Podjęcie uchwały w sprawie </w:t>
      </w:r>
      <w:bookmarkStart w:id="0" w:name="_Hlk140213438"/>
      <w:r w:rsidRPr="00D81378">
        <w:t>wyznaczenia linii komunikacyjnej publicznego transportu zbiorowego, dla której organizatorem jest Gmina Czorsztyn.</w:t>
      </w:r>
      <w:bookmarkEnd w:id="0"/>
    </w:p>
    <w:p w14:paraId="33E3E84D" w14:textId="77777777" w:rsidR="00A3051E" w:rsidRPr="00D65F43" w:rsidRDefault="00A3051E" w:rsidP="00A3051E">
      <w:pPr>
        <w:pStyle w:val="Akapitzlist"/>
        <w:numPr>
          <w:ilvl w:val="2"/>
          <w:numId w:val="30"/>
        </w:numPr>
        <w:autoSpaceDN w:val="0"/>
        <w:ind w:left="567" w:hanging="425"/>
        <w:contextualSpacing w:val="0"/>
        <w:jc w:val="both"/>
        <w:textAlignment w:val="baseline"/>
      </w:pPr>
      <w:r w:rsidRPr="00D65F43">
        <w:t>Wolne wnioski i informacje.</w:t>
      </w:r>
    </w:p>
    <w:p w14:paraId="4953A8BD" w14:textId="77777777" w:rsidR="00A3051E" w:rsidRPr="00D65F43" w:rsidRDefault="00A3051E" w:rsidP="00A3051E">
      <w:pPr>
        <w:pStyle w:val="Akapitzlist"/>
        <w:numPr>
          <w:ilvl w:val="2"/>
          <w:numId w:val="30"/>
        </w:numPr>
        <w:autoSpaceDN w:val="0"/>
        <w:spacing w:line="276" w:lineRule="auto"/>
        <w:ind w:left="567" w:hanging="425"/>
        <w:contextualSpacing w:val="0"/>
        <w:jc w:val="both"/>
        <w:textAlignment w:val="baseline"/>
        <w:rPr>
          <w:rFonts w:cs="Arial"/>
          <w:bCs/>
        </w:rPr>
      </w:pPr>
      <w:r w:rsidRPr="00D65F43">
        <w:t>Zakończenie sesji.</w:t>
      </w:r>
      <w:r w:rsidRPr="00D65F43">
        <w:rPr>
          <w:rFonts w:cs="Arial"/>
          <w:bCs/>
        </w:rPr>
        <w:t xml:space="preserve"> </w:t>
      </w:r>
    </w:p>
    <w:p w14:paraId="2A450EDA" w14:textId="77777777" w:rsidR="00610A5D" w:rsidRPr="00D65F43" w:rsidRDefault="00610A5D" w:rsidP="007D50C9">
      <w:pPr>
        <w:pStyle w:val="Akapitzlist"/>
        <w:widowControl/>
        <w:suppressAutoHyphens w:val="0"/>
        <w:spacing w:after="200" w:line="276" w:lineRule="auto"/>
        <w:ind w:left="0" w:firstLine="360"/>
        <w:jc w:val="both"/>
      </w:pPr>
    </w:p>
    <w:p w14:paraId="3040C06B" w14:textId="180AA8BB" w:rsidR="00232C5D" w:rsidRPr="00D65F43" w:rsidRDefault="00920037" w:rsidP="007D50C9">
      <w:pPr>
        <w:pStyle w:val="Akapitzlist"/>
        <w:widowControl/>
        <w:suppressAutoHyphens w:val="0"/>
        <w:spacing w:after="200" w:line="276" w:lineRule="auto"/>
        <w:ind w:left="0" w:firstLine="360"/>
        <w:jc w:val="both"/>
      </w:pPr>
      <w:r w:rsidRPr="00D65F43">
        <w:t>X</w:t>
      </w:r>
      <w:r w:rsidR="00CB0595" w:rsidRPr="00D65F43">
        <w:t>L</w:t>
      </w:r>
      <w:r w:rsidR="002C7A0A" w:rsidRPr="00D65F43">
        <w:t>V</w:t>
      </w:r>
      <w:r w:rsidR="003953A3">
        <w:t>II</w:t>
      </w:r>
      <w:r w:rsidRPr="00D65F43">
        <w:t xml:space="preserve"> </w:t>
      </w:r>
      <w:r w:rsidR="00DA7FA9" w:rsidRPr="00D65F43">
        <w:t>zwyczajna</w:t>
      </w:r>
      <w:r w:rsidRPr="00D65F43">
        <w:t xml:space="preserve"> sesja Rady Gminy Czorsztyn odbędzie się w dniu</w:t>
      </w:r>
      <w:r w:rsidRPr="00D65F43">
        <w:rPr>
          <w:b/>
        </w:rPr>
        <w:t xml:space="preserve"> </w:t>
      </w:r>
      <w:r w:rsidR="003953A3">
        <w:rPr>
          <w:b/>
        </w:rPr>
        <w:t>24</w:t>
      </w:r>
      <w:r w:rsidRPr="00D65F43">
        <w:rPr>
          <w:b/>
        </w:rPr>
        <w:t xml:space="preserve"> </w:t>
      </w:r>
      <w:r w:rsidR="003953A3">
        <w:rPr>
          <w:b/>
        </w:rPr>
        <w:t>lipca</w:t>
      </w:r>
      <w:r w:rsidRPr="00D65F43">
        <w:rPr>
          <w:b/>
        </w:rPr>
        <w:t xml:space="preserve"> </w:t>
      </w:r>
      <w:r w:rsidRPr="00D65F43">
        <w:rPr>
          <w:b/>
          <w:bCs/>
        </w:rPr>
        <w:t>202</w:t>
      </w:r>
      <w:r w:rsidR="003B3480" w:rsidRPr="00D65F43">
        <w:rPr>
          <w:b/>
          <w:bCs/>
        </w:rPr>
        <w:t>3</w:t>
      </w:r>
      <w:r w:rsidRPr="00D65F43">
        <w:rPr>
          <w:b/>
          <w:bCs/>
        </w:rPr>
        <w:t> r. (tj.</w:t>
      </w:r>
      <w:r w:rsidR="00C449AF" w:rsidRPr="00D65F43">
        <w:rPr>
          <w:b/>
          <w:bCs/>
        </w:rPr>
        <w:t> </w:t>
      </w:r>
      <w:r w:rsidR="003953A3">
        <w:rPr>
          <w:b/>
          <w:bCs/>
        </w:rPr>
        <w:t>poniedziałek</w:t>
      </w:r>
      <w:r w:rsidRPr="00D65F43">
        <w:rPr>
          <w:b/>
          <w:bCs/>
        </w:rPr>
        <w:t>) o</w:t>
      </w:r>
      <w:r w:rsidR="009E33E2" w:rsidRPr="00D65F43">
        <w:rPr>
          <w:b/>
          <w:bCs/>
        </w:rPr>
        <w:t> </w:t>
      </w:r>
      <w:r w:rsidRPr="00D65F43">
        <w:rPr>
          <w:b/>
          <w:bCs/>
        </w:rPr>
        <w:t xml:space="preserve">godz. </w:t>
      </w:r>
      <w:r w:rsidR="00D81378" w:rsidRPr="00D81378">
        <w:rPr>
          <w:b/>
          <w:bCs/>
        </w:rPr>
        <w:t>9</w:t>
      </w:r>
      <w:r w:rsidR="008433D6" w:rsidRPr="00D81378">
        <w:rPr>
          <w:b/>
          <w:bCs/>
          <w:u w:val="single"/>
          <w:vertAlign w:val="superscript"/>
        </w:rPr>
        <w:t>0</w:t>
      </w:r>
      <w:r w:rsidR="00610A5D" w:rsidRPr="00D81378">
        <w:rPr>
          <w:b/>
          <w:bCs/>
          <w:u w:val="single"/>
          <w:vertAlign w:val="superscript"/>
        </w:rPr>
        <w:t>0</w:t>
      </w:r>
      <w:r w:rsidRPr="00D65F43">
        <w:t>, w budynku Urzędu Gminy Czorsztyn z/s w Maniowach, ul.</w:t>
      </w:r>
      <w:r w:rsidR="00DF0978" w:rsidRPr="00D65F43">
        <w:t> </w:t>
      </w:r>
      <w:r w:rsidRPr="00D65F43">
        <w:t>Gorczańska 3 (sala narad, pierwsze piętro).</w:t>
      </w:r>
    </w:p>
    <w:p w14:paraId="6F9E177E" w14:textId="77777777" w:rsidR="00D65F43" w:rsidRDefault="00232C5D" w:rsidP="00643DA2">
      <w:pPr>
        <w:tabs>
          <w:tab w:val="center" w:pos="6804"/>
        </w:tabs>
        <w:autoSpaceDN w:val="0"/>
        <w:jc w:val="both"/>
        <w:textAlignment w:val="baseline"/>
        <w:rPr>
          <w:lang w:eastAsia="zh-CN"/>
        </w:rPr>
      </w:pPr>
      <w:r w:rsidRPr="00D65F43">
        <w:rPr>
          <w:lang w:eastAsia="zh-CN"/>
        </w:rPr>
        <w:tab/>
      </w:r>
    </w:p>
    <w:p w14:paraId="56A6CA6A" w14:textId="6B6F78E1" w:rsidR="00D81378" w:rsidRPr="00D81378" w:rsidRDefault="00D65F43" w:rsidP="00D81378">
      <w:pPr>
        <w:tabs>
          <w:tab w:val="center" w:pos="6804"/>
        </w:tabs>
        <w:autoSpaceDN w:val="0"/>
        <w:jc w:val="both"/>
        <w:textAlignment w:val="baseline"/>
      </w:pPr>
      <w:r>
        <w:rPr>
          <w:lang w:eastAsia="zh-CN"/>
        </w:rPr>
        <w:tab/>
      </w:r>
      <w:r w:rsidR="00D81378" w:rsidRPr="00D81378">
        <w:t xml:space="preserve">Wiceprzewodnicząca Rady Gminy Czorsztyn </w:t>
      </w:r>
    </w:p>
    <w:p w14:paraId="471AA8AD" w14:textId="4B5A6CC5" w:rsidR="00643DA2" w:rsidRPr="00D81378" w:rsidRDefault="00D81378" w:rsidP="00D81378">
      <w:pPr>
        <w:tabs>
          <w:tab w:val="center" w:pos="6804"/>
        </w:tabs>
        <w:autoSpaceDN w:val="0"/>
        <w:jc w:val="both"/>
        <w:textAlignment w:val="baseline"/>
        <w:rPr>
          <w:lang w:eastAsia="zh-CN"/>
        </w:rPr>
      </w:pPr>
      <w:r w:rsidRPr="00D81378">
        <w:tab/>
      </w:r>
      <w:r w:rsidRPr="00D81378">
        <w:rPr>
          <w:lang w:eastAsia="zh-CN"/>
        </w:rPr>
        <w:t xml:space="preserve">/-/ </w:t>
      </w:r>
      <w:r w:rsidRPr="00D81378">
        <w:t>Agnieszka Klag</w:t>
      </w:r>
    </w:p>
    <w:p w14:paraId="71A20CEC" w14:textId="670B9855" w:rsidR="006E4629" w:rsidRDefault="00643DA2" w:rsidP="007D50C9">
      <w:pPr>
        <w:tabs>
          <w:tab w:val="center" w:pos="6804"/>
        </w:tabs>
        <w:autoSpaceDN w:val="0"/>
        <w:jc w:val="both"/>
        <w:textAlignment w:val="baseline"/>
        <w:rPr>
          <w:lang w:eastAsia="zh-CN"/>
        </w:rPr>
      </w:pPr>
      <w:r w:rsidRPr="00D65F43">
        <w:rPr>
          <w:lang w:eastAsia="zh-CN"/>
        </w:rPr>
        <w:tab/>
      </w:r>
    </w:p>
    <w:p w14:paraId="1753C4F7" w14:textId="77777777" w:rsidR="003953A3" w:rsidRDefault="003953A3" w:rsidP="007D50C9">
      <w:pPr>
        <w:tabs>
          <w:tab w:val="center" w:pos="6804"/>
        </w:tabs>
        <w:autoSpaceDN w:val="0"/>
        <w:jc w:val="both"/>
        <w:textAlignment w:val="baseline"/>
        <w:rPr>
          <w:lang w:eastAsia="zh-CN"/>
        </w:rPr>
      </w:pPr>
    </w:p>
    <w:p w14:paraId="4248931C" w14:textId="77777777" w:rsidR="003953A3" w:rsidRPr="00D65F43" w:rsidRDefault="003953A3" w:rsidP="007D50C9">
      <w:pPr>
        <w:tabs>
          <w:tab w:val="center" w:pos="6804"/>
        </w:tabs>
        <w:autoSpaceDN w:val="0"/>
        <w:jc w:val="both"/>
        <w:textAlignment w:val="baseline"/>
      </w:pPr>
    </w:p>
    <w:sectPr w:rsidR="003953A3" w:rsidRPr="00D6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75B56D8"/>
    <w:multiLevelType w:val="hybridMultilevel"/>
    <w:tmpl w:val="64769AF0"/>
    <w:lvl w:ilvl="0" w:tplc="75E68636">
      <w:start w:val="1"/>
      <w:numFmt w:val="lowerLetter"/>
      <w:lvlText w:val="%1)"/>
      <w:lvlJc w:val="left"/>
      <w:pPr>
        <w:ind w:left="1419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338733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9657C31"/>
    <w:multiLevelType w:val="multilevel"/>
    <w:tmpl w:val="726CF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644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3BC2D52"/>
    <w:multiLevelType w:val="multilevel"/>
    <w:tmpl w:val="726CFA8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786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83666A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75F6E82"/>
    <w:multiLevelType w:val="hybridMultilevel"/>
    <w:tmpl w:val="69D0DE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8FA00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B4600CA"/>
    <w:multiLevelType w:val="hybridMultilevel"/>
    <w:tmpl w:val="297E41A6"/>
    <w:lvl w:ilvl="0" w:tplc="D098D3A6">
      <w:start w:val="1"/>
      <w:numFmt w:val="lowerLetter"/>
      <w:lvlText w:val="%1)"/>
      <w:lvlJc w:val="left"/>
      <w:pPr>
        <w:ind w:left="1004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181591F"/>
    <w:multiLevelType w:val="hybridMultilevel"/>
    <w:tmpl w:val="16FC2AF0"/>
    <w:lvl w:ilvl="0" w:tplc="062ACF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62761B6B"/>
    <w:multiLevelType w:val="hybridMultilevel"/>
    <w:tmpl w:val="21B68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11C11"/>
    <w:multiLevelType w:val="hybridMultilevel"/>
    <w:tmpl w:val="532AE312"/>
    <w:lvl w:ilvl="0" w:tplc="6DB89E5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7C5"/>
    <w:multiLevelType w:val="hybridMultilevel"/>
    <w:tmpl w:val="D8DE55C8"/>
    <w:lvl w:ilvl="0" w:tplc="4ED807E4">
      <w:start w:val="1"/>
      <w:numFmt w:val="lowerLetter"/>
      <w:lvlText w:val="%1."/>
      <w:lvlJc w:val="left"/>
      <w:pPr>
        <w:ind w:left="1287" w:hanging="360"/>
      </w:pPr>
      <w:rPr>
        <w:rFonts w:hint="default"/>
        <w:spacing w:val="0"/>
        <w:kern w:val="0"/>
        <w:position w:val="0"/>
        <w14:ligatures w14:val="none"/>
        <w14:numForm w14:val="default"/>
        <w14:numSpacing w14:val="proportional"/>
        <w14:stylisticSets>
          <w14:styleSet w14:id="1"/>
        </w14:stylisticSets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45A0413"/>
    <w:multiLevelType w:val="multilevel"/>
    <w:tmpl w:val="726CFA8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786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7A07733"/>
    <w:multiLevelType w:val="hybridMultilevel"/>
    <w:tmpl w:val="E120035E"/>
    <w:lvl w:ilvl="0" w:tplc="726285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343015"/>
    <w:multiLevelType w:val="hybridMultilevel"/>
    <w:tmpl w:val="A5B45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8702B54"/>
    <w:multiLevelType w:val="hybridMultilevel"/>
    <w:tmpl w:val="BE72A0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351950168">
    <w:abstractNumId w:val="0"/>
  </w:num>
  <w:num w:numId="2" w16cid:durableId="1032538570">
    <w:abstractNumId w:val="1"/>
  </w:num>
  <w:num w:numId="3" w16cid:durableId="522478854">
    <w:abstractNumId w:val="2"/>
  </w:num>
  <w:num w:numId="4" w16cid:durableId="1599217378">
    <w:abstractNumId w:val="3"/>
  </w:num>
  <w:num w:numId="5" w16cid:durableId="844054906">
    <w:abstractNumId w:val="4"/>
  </w:num>
  <w:num w:numId="6" w16cid:durableId="78529264">
    <w:abstractNumId w:val="5"/>
  </w:num>
  <w:num w:numId="7" w16cid:durableId="1322544378">
    <w:abstractNumId w:val="6"/>
  </w:num>
  <w:num w:numId="8" w16cid:durableId="444882904">
    <w:abstractNumId w:val="7"/>
  </w:num>
  <w:num w:numId="9" w16cid:durableId="466974492">
    <w:abstractNumId w:val="8"/>
  </w:num>
  <w:num w:numId="10" w16cid:durableId="115564129">
    <w:abstractNumId w:val="9"/>
  </w:num>
  <w:num w:numId="11" w16cid:durableId="1310404125">
    <w:abstractNumId w:val="10"/>
  </w:num>
  <w:num w:numId="12" w16cid:durableId="592979393">
    <w:abstractNumId w:val="11"/>
  </w:num>
  <w:num w:numId="13" w16cid:durableId="607465070">
    <w:abstractNumId w:val="12"/>
  </w:num>
  <w:num w:numId="14" w16cid:durableId="1982804152">
    <w:abstractNumId w:val="13"/>
  </w:num>
  <w:num w:numId="15" w16cid:durableId="665786374">
    <w:abstractNumId w:val="14"/>
  </w:num>
  <w:num w:numId="16" w16cid:durableId="2060278823">
    <w:abstractNumId w:val="15"/>
  </w:num>
  <w:num w:numId="17" w16cid:durableId="358121301">
    <w:abstractNumId w:val="16"/>
  </w:num>
  <w:num w:numId="18" w16cid:durableId="1430782336">
    <w:abstractNumId w:val="17"/>
  </w:num>
  <w:num w:numId="19" w16cid:durableId="1596282723">
    <w:abstractNumId w:val="18"/>
  </w:num>
  <w:num w:numId="20" w16cid:durableId="1328249150">
    <w:abstractNumId w:val="19"/>
  </w:num>
  <w:num w:numId="21" w16cid:durableId="1491019206">
    <w:abstractNumId w:val="20"/>
  </w:num>
  <w:num w:numId="22" w16cid:durableId="287056278">
    <w:abstractNumId w:val="21"/>
  </w:num>
  <w:num w:numId="23" w16cid:durableId="90201348">
    <w:abstractNumId w:val="22"/>
  </w:num>
  <w:num w:numId="24" w16cid:durableId="1737246268">
    <w:abstractNumId w:val="23"/>
  </w:num>
  <w:num w:numId="25" w16cid:durableId="1977711125">
    <w:abstractNumId w:val="24"/>
  </w:num>
  <w:num w:numId="26" w16cid:durableId="2057850401">
    <w:abstractNumId w:val="29"/>
  </w:num>
  <w:num w:numId="27" w16cid:durableId="1724135401">
    <w:abstractNumId w:val="26"/>
  </w:num>
  <w:num w:numId="28" w16cid:durableId="474643043">
    <w:abstractNumId w:val="31"/>
  </w:num>
  <w:num w:numId="29" w16cid:durableId="682440618">
    <w:abstractNumId w:val="28"/>
  </w:num>
  <w:num w:numId="30" w16cid:durableId="20140650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 w16cid:durableId="36438357">
    <w:abstractNumId w:val="38"/>
  </w:num>
  <w:num w:numId="32" w16cid:durableId="1841850874">
    <w:abstractNumId w:val="33"/>
  </w:num>
  <w:num w:numId="33" w16cid:durableId="2082021755">
    <w:abstractNumId w:val="39"/>
  </w:num>
  <w:num w:numId="34" w16cid:durableId="1293945903">
    <w:abstractNumId w:val="40"/>
  </w:num>
  <w:num w:numId="35" w16cid:durableId="1284311559">
    <w:abstractNumId w:val="32"/>
  </w:num>
  <w:num w:numId="36" w16cid:durableId="1460150062">
    <w:abstractNumId w:val="27"/>
  </w:num>
  <w:num w:numId="37" w16cid:durableId="321861345">
    <w:abstractNumId w:val="35"/>
  </w:num>
  <w:num w:numId="38" w16cid:durableId="1853689200">
    <w:abstractNumId w:val="30"/>
  </w:num>
  <w:num w:numId="39" w16cid:durableId="1992638506">
    <w:abstractNumId w:val="36"/>
  </w:num>
  <w:num w:numId="40" w16cid:durableId="663974334">
    <w:abstractNumId w:val="25"/>
  </w:num>
  <w:num w:numId="41" w16cid:durableId="21105441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485843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0417550">
    <w:abstractNumId w:val="34"/>
  </w:num>
  <w:num w:numId="44" w16cid:durableId="197316902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C5"/>
    <w:rsid w:val="0004302B"/>
    <w:rsid w:val="00052502"/>
    <w:rsid w:val="00075DE0"/>
    <w:rsid w:val="000C34F4"/>
    <w:rsid w:val="000D3AE4"/>
    <w:rsid w:val="000D737D"/>
    <w:rsid w:val="000F1A43"/>
    <w:rsid w:val="00102FC7"/>
    <w:rsid w:val="00104032"/>
    <w:rsid w:val="001102CD"/>
    <w:rsid w:val="00112E88"/>
    <w:rsid w:val="001302D2"/>
    <w:rsid w:val="001323D1"/>
    <w:rsid w:val="001324AF"/>
    <w:rsid w:val="00133589"/>
    <w:rsid w:val="00147091"/>
    <w:rsid w:val="00151B76"/>
    <w:rsid w:val="00166A7D"/>
    <w:rsid w:val="001775D2"/>
    <w:rsid w:val="001A4242"/>
    <w:rsid w:val="001A4508"/>
    <w:rsid w:val="001A5769"/>
    <w:rsid w:val="001F3E70"/>
    <w:rsid w:val="00200D51"/>
    <w:rsid w:val="0022434E"/>
    <w:rsid w:val="0023223F"/>
    <w:rsid w:val="00232C5D"/>
    <w:rsid w:val="00243DCE"/>
    <w:rsid w:val="00244AD7"/>
    <w:rsid w:val="00251100"/>
    <w:rsid w:val="0025604F"/>
    <w:rsid w:val="00263539"/>
    <w:rsid w:val="0026516A"/>
    <w:rsid w:val="002707F0"/>
    <w:rsid w:val="00271F29"/>
    <w:rsid w:val="0027633F"/>
    <w:rsid w:val="0028472D"/>
    <w:rsid w:val="002A21F4"/>
    <w:rsid w:val="002B4D52"/>
    <w:rsid w:val="002B630F"/>
    <w:rsid w:val="002C4049"/>
    <w:rsid w:val="002C77BC"/>
    <w:rsid w:val="002C7A0A"/>
    <w:rsid w:val="002D7454"/>
    <w:rsid w:val="002F035F"/>
    <w:rsid w:val="002F4F0D"/>
    <w:rsid w:val="002F64F6"/>
    <w:rsid w:val="00301B7C"/>
    <w:rsid w:val="00304101"/>
    <w:rsid w:val="00323696"/>
    <w:rsid w:val="00331584"/>
    <w:rsid w:val="0034285C"/>
    <w:rsid w:val="003441D1"/>
    <w:rsid w:val="00356CBD"/>
    <w:rsid w:val="003711E4"/>
    <w:rsid w:val="0037307F"/>
    <w:rsid w:val="00374785"/>
    <w:rsid w:val="003953A3"/>
    <w:rsid w:val="0039743E"/>
    <w:rsid w:val="0039791D"/>
    <w:rsid w:val="003B2455"/>
    <w:rsid w:val="003B3480"/>
    <w:rsid w:val="003B7EFD"/>
    <w:rsid w:val="003C297D"/>
    <w:rsid w:val="003C3280"/>
    <w:rsid w:val="003D7925"/>
    <w:rsid w:val="003F14E5"/>
    <w:rsid w:val="003F793F"/>
    <w:rsid w:val="00422B4B"/>
    <w:rsid w:val="004255BC"/>
    <w:rsid w:val="0044166A"/>
    <w:rsid w:val="004505E2"/>
    <w:rsid w:val="00453755"/>
    <w:rsid w:val="00453D35"/>
    <w:rsid w:val="0046361D"/>
    <w:rsid w:val="0046495B"/>
    <w:rsid w:val="004671D3"/>
    <w:rsid w:val="00473137"/>
    <w:rsid w:val="00473B8D"/>
    <w:rsid w:val="00480886"/>
    <w:rsid w:val="004819C3"/>
    <w:rsid w:val="00487B82"/>
    <w:rsid w:val="00490CCE"/>
    <w:rsid w:val="004A2883"/>
    <w:rsid w:val="004C4991"/>
    <w:rsid w:val="004C7B3B"/>
    <w:rsid w:val="004E1775"/>
    <w:rsid w:val="004E42A0"/>
    <w:rsid w:val="004E43FF"/>
    <w:rsid w:val="004E6C24"/>
    <w:rsid w:val="004E765F"/>
    <w:rsid w:val="00530F45"/>
    <w:rsid w:val="00544C2F"/>
    <w:rsid w:val="00564446"/>
    <w:rsid w:val="0057138B"/>
    <w:rsid w:val="00576A44"/>
    <w:rsid w:val="00582770"/>
    <w:rsid w:val="005911FE"/>
    <w:rsid w:val="0059788B"/>
    <w:rsid w:val="005A3411"/>
    <w:rsid w:val="005A6E31"/>
    <w:rsid w:val="005B5003"/>
    <w:rsid w:val="005C7079"/>
    <w:rsid w:val="005C713B"/>
    <w:rsid w:val="005D016F"/>
    <w:rsid w:val="005E1B4C"/>
    <w:rsid w:val="005E6ED3"/>
    <w:rsid w:val="005F121C"/>
    <w:rsid w:val="005F2809"/>
    <w:rsid w:val="005F43A0"/>
    <w:rsid w:val="005F7B27"/>
    <w:rsid w:val="00601E66"/>
    <w:rsid w:val="006105A6"/>
    <w:rsid w:val="00610A5D"/>
    <w:rsid w:val="00611E9B"/>
    <w:rsid w:val="006217FF"/>
    <w:rsid w:val="00643D48"/>
    <w:rsid w:val="00643DA2"/>
    <w:rsid w:val="0065217D"/>
    <w:rsid w:val="0065292B"/>
    <w:rsid w:val="006602EA"/>
    <w:rsid w:val="00664B1E"/>
    <w:rsid w:val="00667686"/>
    <w:rsid w:val="00673816"/>
    <w:rsid w:val="0069172C"/>
    <w:rsid w:val="00692CD4"/>
    <w:rsid w:val="00693D1B"/>
    <w:rsid w:val="006956BC"/>
    <w:rsid w:val="006A2BAE"/>
    <w:rsid w:val="006B76F6"/>
    <w:rsid w:val="006C0F4E"/>
    <w:rsid w:val="006C3E7F"/>
    <w:rsid w:val="006D360E"/>
    <w:rsid w:val="006D646B"/>
    <w:rsid w:val="006D70DD"/>
    <w:rsid w:val="006E434E"/>
    <w:rsid w:val="006E4355"/>
    <w:rsid w:val="006E4629"/>
    <w:rsid w:val="006F1675"/>
    <w:rsid w:val="00721EEC"/>
    <w:rsid w:val="00727968"/>
    <w:rsid w:val="00734717"/>
    <w:rsid w:val="00737A16"/>
    <w:rsid w:val="00755131"/>
    <w:rsid w:val="00765049"/>
    <w:rsid w:val="00782621"/>
    <w:rsid w:val="007B45C9"/>
    <w:rsid w:val="007D0F04"/>
    <w:rsid w:val="007D50C9"/>
    <w:rsid w:val="007F656B"/>
    <w:rsid w:val="00810FB5"/>
    <w:rsid w:val="0083383A"/>
    <w:rsid w:val="008413B3"/>
    <w:rsid w:val="008433D6"/>
    <w:rsid w:val="00843FC3"/>
    <w:rsid w:val="00862348"/>
    <w:rsid w:val="00875A1B"/>
    <w:rsid w:val="008903E0"/>
    <w:rsid w:val="00891B57"/>
    <w:rsid w:val="008933E6"/>
    <w:rsid w:val="0089431C"/>
    <w:rsid w:val="00894E9A"/>
    <w:rsid w:val="008975B4"/>
    <w:rsid w:val="008A29AC"/>
    <w:rsid w:val="008A30D6"/>
    <w:rsid w:val="008B19C6"/>
    <w:rsid w:val="008B634F"/>
    <w:rsid w:val="008C0636"/>
    <w:rsid w:val="008C1641"/>
    <w:rsid w:val="008D1D16"/>
    <w:rsid w:val="008E0694"/>
    <w:rsid w:val="008E31B4"/>
    <w:rsid w:val="008E38A1"/>
    <w:rsid w:val="008F3F70"/>
    <w:rsid w:val="00907647"/>
    <w:rsid w:val="00910888"/>
    <w:rsid w:val="009141DF"/>
    <w:rsid w:val="00920037"/>
    <w:rsid w:val="00923990"/>
    <w:rsid w:val="0092740B"/>
    <w:rsid w:val="00932CDA"/>
    <w:rsid w:val="00974624"/>
    <w:rsid w:val="00982C30"/>
    <w:rsid w:val="00990EBB"/>
    <w:rsid w:val="009B1CBA"/>
    <w:rsid w:val="009B54D4"/>
    <w:rsid w:val="009C0E95"/>
    <w:rsid w:val="009C25D7"/>
    <w:rsid w:val="009D0100"/>
    <w:rsid w:val="009D54F2"/>
    <w:rsid w:val="009D7FEC"/>
    <w:rsid w:val="009E33E2"/>
    <w:rsid w:val="009F6176"/>
    <w:rsid w:val="00A02620"/>
    <w:rsid w:val="00A04AA0"/>
    <w:rsid w:val="00A15A13"/>
    <w:rsid w:val="00A1796A"/>
    <w:rsid w:val="00A3051E"/>
    <w:rsid w:val="00A40F57"/>
    <w:rsid w:val="00A436F3"/>
    <w:rsid w:val="00A4494B"/>
    <w:rsid w:val="00A44F8F"/>
    <w:rsid w:val="00A70AA9"/>
    <w:rsid w:val="00A92427"/>
    <w:rsid w:val="00A96A79"/>
    <w:rsid w:val="00A97DB4"/>
    <w:rsid w:val="00AA0F75"/>
    <w:rsid w:val="00AC4C55"/>
    <w:rsid w:val="00AD4982"/>
    <w:rsid w:val="00AE1D5A"/>
    <w:rsid w:val="00AE769C"/>
    <w:rsid w:val="00B1617E"/>
    <w:rsid w:val="00B22FC7"/>
    <w:rsid w:val="00B26BD1"/>
    <w:rsid w:val="00B30E55"/>
    <w:rsid w:val="00B32C4C"/>
    <w:rsid w:val="00B448A2"/>
    <w:rsid w:val="00B70115"/>
    <w:rsid w:val="00B82F88"/>
    <w:rsid w:val="00BB5D26"/>
    <w:rsid w:val="00BC1557"/>
    <w:rsid w:val="00BD26A9"/>
    <w:rsid w:val="00BD699A"/>
    <w:rsid w:val="00BE7015"/>
    <w:rsid w:val="00C0232D"/>
    <w:rsid w:val="00C02A93"/>
    <w:rsid w:val="00C21D6F"/>
    <w:rsid w:val="00C2250F"/>
    <w:rsid w:val="00C449AF"/>
    <w:rsid w:val="00C47EFF"/>
    <w:rsid w:val="00C51DDE"/>
    <w:rsid w:val="00C61CA9"/>
    <w:rsid w:val="00C62903"/>
    <w:rsid w:val="00C70D0E"/>
    <w:rsid w:val="00C85A6B"/>
    <w:rsid w:val="00C962FF"/>
    <w:rsid w:val="00C96B16"/>
    <w:rsid w:val="00CB00DB"/>
    <w:rsid w:val="00CB0595"/>
    <w:rsid w:val="00CB739B"/>
    <w:rsid w:val="00CC4BA6"/>
    <w:rsid w:val="00CD15CD"/>
    <w:rsid w:val="00CD25CE"/>
    <w:rsid w:val="00CF1BBB"/>
    <w:rsid w:val="00D334CD"/>
    <w:rsid w:val="00D37DD4"/>
    <w:rsid w:val="00D40412"/>
    <w:rsid w:val="00D41446"/>
    <w:rsid w:val="00D65F43"/>
    <w:rsid w:val="00D73A25"/>
    <w:rsid w:val="00D81378"/>
    <w:rsid w:val="00D83672"/>
    <w:rsid w:val="00DA6501"/>
    <w:rsid w:val="00DA7FA9"/>
    <w:rsid w:val="00DB0FA9"/>
    <w:rsid w:val="00DB5C43"/>
    <w:rsid w:val="00DC05D8"/>
    <w:rsid w:val="00DC2CA3"/>
    <w:rsid w:val="00DD71C3"/>
    <w:rsid w:val="00DE0D82"/>
    <w:rsid w:val="00DE4D86"/>
    <w:rsid w:val="00DE7E5F"/>
    <w:rsid w:val="00DF0978"/>
    <w:rsid w:val="00E02028"/>
    <w:rsid w:val="00E0548B"/>
    <w:rsid w:val="00E208B7"/>
    <w:rsid w:val="00E23BC5"/>
    <w:rsid w:val="00E24967"/>
    <w:rsid w:val="00E30503"/>
    <w:rsid w:val="00E3304F"/>
    <w:rsid w:val="00E63F17"/>
    <w:rsid w:val="00E81B09"/>
    <w:rsid w:val="00E93BF3"/>
    <w:rsid w:val="00E95085"/>
    <w:rsid w:val="00EB0E7E"/>
    <w:rsid w:val="00EB28D3"/>
    <w:rsid w:val="00EB3D8C"/>
    <w:rsid w:val="00EB402C"/>
    <w:rsid w:val="00EB6BB9"/>
    <w:rsid w:val="00EC22DA"/>
    <w:rsid w:val="00ED38E3"/>
    <w:rsid w:val="00ED4B3B"/>
    <w:rsid w:val="00ED7A77"/>
    <w:rsid w:val="00EE03DB"/>
    <w:rsid w:val="00EE543F"/>
    <w:rsid w:val="00EE6F20"/>
    <w:rsid w:val="00F23A5E"/>
    <w:rsid w:val="00F306C2"/>
    <w:rsid w:val="00F31CB2"/>
    <w:rsid w:val="00F37AF8"/>
    <w:rsid w:val="00F40F50"/>
    <w:rsid w:val="00F413CC"/>
    <w:rsid w:val="00F95C34"/>
    <w:rsid w:val="00FC6C50"/>
    <w:rsid w:val="00FD4DDA"/>
    <w:rsid w:val="00F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09F9"/>
  <w15:docId w15:val="{777A094C-DD5C-4FBC-88ED-EB769D82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B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03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3DB"/>
    <w:rPr>
      <w:rFonts w:ascii="Segoe UI" w:eastAsia="Lucida Sans Unicode" w:hAnsi="Segoe UI" w:cs="Segoe UI"/>
      <w:kern w:val="2"/>
      <w:sz w:val="18"/>
      <w:szCs w:val="18"/>
      <w:lang w:eastAsia="ar-SA"/>
    </w:rPr>
  </w:style>
  <w:style w:type="character" w:customStyle="1" w:styleId="lrzxr">
    <w:name w:val="lrzxr"/>
    <w:basedOn w:val="Domylnaczcionkaakapitu"/>
    <w:rsid w:val="005B5003"/>
  </w:style>
  <w:style w:type="paragraph" w:styleId="Akapitzlist">
    <w:name w:val="List Paragraph"/>
    <w:basedOn w:val="Normalny"/>
    <w:uiPriority w:val="34"/>
    <w:qFormat/>
    <w:rsid w:val="001324AF"/>
    <w:pPr>
      <w:ind w:left="720"/>
      <w:contextualSpacing/>
    </w:pPr>
  </w:style>
  <w:style w:type="paragraph" w:customStyle="1" w:styleId="Default">
    <w:name w:val="Default"/>
    <w:rsid w:val="00A1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Użytkownik1</dc:creator>
  <cp:lastModifiedBy>A</cp:lastModifiedBy>
  <cp:revision>129</cp:revision>
  <cp:lastPrinted>2023-07-14T07:39:00Z</cp:lastPrinted>
  <dcterms:created xsi:type="dcterms:W3CDTF">2021-12-08T12:52:00Z</dcterms:created>
  <dcterms:modified xsi:type="dcterms:W3CDTF">2023-07-14T08:37:00Z</dcterms:modified>
</cp:coreProperties>
</file>