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</w:t>
      </w:r>
      <w:r w:rsidR="00412667">
        <w:rPr>
          <w:sz w:val="15"/>
          <w:szCs w:val="15"/>
          <w:lang w:bidi="pl-PL"/>
        </w:rPr>
        <w:t xml:space="preserve">Dz. u. z 2018 r. </w:t>
      </w:r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412667">
        <w:rPr>
          <w:rFonts w:asciiTheme="minorHAnsi" w:hAnsiTheme="minorHAnsi" w:cstheme="minorHAnsi"/>
        </w:rPr>
        <w:t>(T.J. DZ. U. Z 2023</w:t>
      </w:r>
      <w:r w:rsidR="00D772D3" w:rsidRPr="00D772D3">
        <w:rPr>
          <w:rFonts w:asciiTheme="minorHAnsi" w:hAnsiTheme="minorHAnsi" w:cstheme="minorHAnsi"/>
        </w:rPr>
        <w:t xml:space="preserve"> R., POZ.</w:t>
      </w:r>
      <w:r w:rsidR="00412667">
        <w:rPr>
          <w:rFonts w:asciiTheme="minorHAnsi" w:hAnsiTheme="minorHAnsi" w:cstheme="minorHAnsi"/>
        </w:rPr>
        <w:t xml:space="preserve"> 571</w:t>
      </w:r>
      <w:r w:rsidR="00D772D3" w:rsidRPr="00D772D3">
        <w:rPr>
          <w:rFonts w:asciiTheme="minorHAnsi" w:hAnsiTheme="minorHAnsi" w:cstheme="minorHAnsi"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0E" w:rsidRDefault="0088120E">
      <w:r>
        <w:separator/>
      </w:r>
    </w:p>
  </w:endnote>
  <w:endnote w:type="continuationSeparator" w:id="0">
    <w:p w:rsidR="0088120E" w:rsidRDefault="0088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C590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266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0E" w:rsidRDefault="0088120E">
      <w:r>
        <w:separator/>
      </w:r>
    </w:p>
  </w:footnote>
  <w:footnote w:type="continuationSeparator" w:id="0">
    <w:p w:rsidR="0088120E" w:rsidRDefault="0088120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DB8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3FD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66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3F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424F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46E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20E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3DE7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2D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90E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E971-EAA0-4605-AA1E-6214EB5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UG</cp:lastModifiedBy>
  <cp:revision>4</cp:revision>
  <cp:lastPrinted>2018-10-01T08:37:00Z</cp:lastPrinted>
  <dcterms:created xsi:type="dcterms:W3CDTF">2022-01-10T13:31:00Z</dcterms:created>
  <dcterms:modified xsi:type="dcterms:W3CDTF">2023-11-13T10:19:00Z</dcterms:modified>
</cp:coreProperties>
</file>